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</w:rPr>
        <w:alias w:val="Name"/>
        <w:tag w:val="Name"/>
        <w:id w:val="1045716541"/>
        <w:placeholder>
          <w:docPart w:val="C387B91221B94438A03A294F8F03165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907FB6" w:rsidRDefault="004B62B9" w:rsidP="00540A5B">
          <w:pPr>
            <w:pStyle w:val="Heading2"/>
            <w:rPr>
              <w:sz w:val="28"/>
            </w:rPr>
          </w:pPr>
          <w:r w:rsidRPr="00907FB6">
            <w:rPr>
              <w:sz w:val="28"/>
            </w:rPr>
            <w:t xml:space="preserve">Hawks Landing </w:t>
          </w:r>
          <w:r w:rsidR="006D604A">
            <w:rPr>
              <w:sz w:val="28"/>
            </w:rPr>
            <w:t>U-18</w:t>
          </w:r>
        </w:p>
      </w:sdtContent>
    </w:sdt>
    <w:p w:rsidR="002B2CE0" w:rsidRPr="00907FB6" w:rsidRDefault="002B2CE0" w:rsidP="00601460">
      <w:pPr>
        <w:pStyle w:val="Heading1"/>
      </w:pPr>
      <w:r w:rsidRPr="00907FB6">
        <w:t>REGISTRATION FORM</w:t>
      </w:r>
    </w:p>
    <w:tbl>
      <w:tblPr>
        <w:tblW w:w="509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4"/>
        <w:gridCol w:w="1051"/>
        <w:gridCol w:w="303"/>
        <w:gridCol w:w="661"/>
        <w:gridCol w:w="168"/>
        <w:gridCol w:w="405"/>
        <w:gridCol w:w="493"/>
        <w:gridCol w:w="1285"/>
        <w:gridCol w:w="399"/>
        <w:gridCol w:w="131"/>
        <w:gridCol w:w="42"/>
        <w:gridCol w:w="1202"/>
        <w:gridCol w:w="309"/>
        <w:gridCol w:w="334"/>
        <w:gridCol w:w="87"/>
        <w:gridCol w:w="149"/>
        <w:gridCol w:w="45"/>
        <w:gridCol w:w="1246"/>
        <w:gridCol w:w="520"/>
        <w:gridCol w:w="1049"/>
        <w:gridCol w:w="197"/>
      </w:tblGrid>
      <w:tr w:rsidR="00E03E1F" w:rsidRPr="00907FB6" w:rsidTr="00E27B5A">
        <w:trPr>
          <w:trHeight w:val="288"/>
        </w:trPr>
        <w:tc>
          <w:tcPr>
            <w:tcW w:w="10445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7B5A" w:rsidRPr="00E27B5A" w:rsidRDefault="00E27B5A" w:rsidP="00E27B5A">
            <w:pPr>
              <w:rPr>
                <w:sz w:val="24"/>
                <w:szCs w:val="20"/>
              </w:rPr>
            </w:pPr>
            <w:r>
              <w:rPr>
                <w:sz w:val="28"/>
              </w:rPr>
              <w:tab/>
              <w:t xml:space="preserve">                                             </w:t>
            </w:r>
            <w:r w:rsidR="00E03E1F" w:rsidRPr="00907FB6">
              <w:rPr>
                <w:sz w:val="28"/>
              </w:rPr>
              <w:t>(Please Print)</w:t>
            </w:r>
            <w:r>
              <w:rPr>
                <w:sz w:val="28"/>
              </w:rPr>
              <w:tab/>
              <w:t xml:space="preserve">                  </w:t>
            </w:r>
            <w:r w:rsidRPr="00E27B5A">
              <w:rPr>
                <w:sz w:val="24"/>
                <w:szCs w:val="20"/>
              </w:rPr>
              <w:t>Paid: Y / N</w:t>
            </w:r>
          </w:p>
          <w:tbl>
            <w:tblPr>
              <w:tblStyle w:val="TableGrid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E27B5A" w:rsidRPr="00E27B5A" w:rsidTr="00E27B5A">
              <w:trPr>
                <w:jc w:val="right"/>
              </w:trPr>
              <w:tc>
                <w:tcPr>
                  <w:tcW w:w="2432" w:type="dxa"/>
                </w:tcPr>
                <w:p w:rsidR="00E27B5A" w:rsidRPr="00E27B5A" w:rsidRDefault="00E27B5A" w:rsidP="00E27B5A">
                  <w:pPr>
                    <w:rPr>
                      <w:sz w:val="24"/>
                      <w:szCs w:val="20"/>
                    </w:rPr>
                  </w:pPr>
                  <w:r w:rsidRPr="00E27B5A">
                    <w:rPr>
                      <w:sz w:val="24"/>
                      <w:szCs w:val="20"/>
                    </w:rPr>
                    <w:t>Card type:</w:t>
                  </w:r>
                </w:p>
              </w:tc>
            </w:tr>
            <w:tr w:rsidR="00E27B5A" w:rsidRPr="00E27B5A" w:rsidTr="00E27B5A">
              <w:trPr>
                <w:jc w:val="right"/>
              </w:trPr>
              <w:tc>
                <w:tcPr>
                  <w:tcW w:w="2432" w:type="dxa"/>
                </w:tcPr>
                <w:p w:rsidR="00E27B5A" w:rsidRPr="00E27B5A" w:rsidRDefault="00E27B5A" w:rsidP="00E27B5A">
                  <w:pPr>
                    <w:rPr>
                      <w:sz w:val="24"/>
                      <w:szCs w:val="20"/>
                    </w:rPr>
                  </w:pPr>
                  <w:r w:rsidRPr="00E27B5A">
                    <w:rPr>
                      <w:sz w:val="24"/>
                      <w:szCs w:val="20"/>
                    </w:rPr>
                    <w:t>Check number: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E27B5A" w:rsidRPr="00E27B5A" w:rsidTr="009B7808">
                    <w:tc>
                      <w:tcPr>
                        <w:tcW w:w="2201" w:type="dxa"/>
                      </w:tcPr>
                      <w:p w:rsidR="00E27B5A" w:rsidRPr="00E27B5A" w:rsidRDefault="00E27B5A" w:rsidP="00E27B5A">
                        <w:pPr>
                          <w:rPr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E27B5A" w:rsidRPr="00E27B5A" w:rsidTr="009B7808">
                    <w:tc>
                      <w:tcPr>
                        <w:tcW w:w="2201" w:type="dxa"/>
                      </w:tcPr>
                      <w:p w:rsidR="00E27B5A" w:rsidRPr="00E27B5A" w:rsidRDefault="00E27B5A" w:rsidP="00E27B5A">
                        <w:pPr>
                          <w:rPr>
                            <w:sz w:val="24"/>
                            <w:szCs w:val="20"/>
                          </w:rPr>
                        </w:pPr>
                        <w:r w:rsidRPr="00E27B5A">
                          <w:rPr>
                            <w:sz w:val="24"/>
                            <w:szCs w:val="20"/>
                          </w:rPr>
                          <w:t>Amount:</w:t>
                        </w:r>
                      </w:p>
                    </w:tc>
                  </w:tr>
                </w:tbl>
                <w:p w:rsidR="00E27B5A" w:rsidRPr="00E27B5A" w:rsidRDefault="00E27B5A" w:rsidP="00E27B5A">
                  <w:pPr>
                    <w:rPr>
                      <w:sz w:val="24"/>
                      <w:szCs w:val="20"/>
                    </w:rPr>
                  </w:pPr>
                </w:p>
              </w:tc>
            </w:tr>
          </w:tbl>
          <w:p w:rsidR="00E27B5A" w:rsidRPr="00907FB6" w:rsidRDefault="00E27B5A" w:rsidP="00E27B5A">
            <w:pPr>
              <w:pStyle w:val="Centered"/>
              <w:tabs>
                <w:tab w:val="center" w:pos="5136"/>
                <w:tab w:val="left" w:pos="8025"/>
              </w:tabs>
              <w:jc w:val="left"/>
              <w:rPr>
                <w:sz w:val="28"/>
              </w:rPr>
            </w:pPr>
          </w:p>
        </w:tc>
      </w:tr>
      <w:tr w:rsidR="00E03E1F" w:rsidRPr="00907FB6" w:rsidTr="007A39C7">
        <w:trPr>
          <w:trHeight w:val="288"/>
        </w:trPr>
        <w:tc>
          <w:tcPr>
            <w:tcW w:w="737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7FB6" w:rsidRDefault="00E03E1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Today’s </w:t>
            </w:r>
            <w:r w:rsidR="0090439A" w:rsidRPr="00907FB6">
              <w:rPr>
                <w:sz w:val="24"/>
              </w:rPr>
              <w:t>d</w:t>
            </w:r>
            <w:r w:rsidRPr="00907FB6">
              <w:rPr>
                <w:sz w:val="24"/>
              </w:rPr>
              <w:t>ate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30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E27B5A" w:rsidRDefault="00E27B5A" w:rsidP="00FC7060">
            <w:pPr>
              <w:rPr>
                <w:sz w:val="18"/>
              </w:rPr>
            </w:pPr>
            <w:r>
              <w:rPr>
                <w:sz w:val="18"/>
              </w:rPr>
              <w:t>Hawk’</w:t>
            </w:r>
            <w:r w:rsidR="00E2304A">
              <w:rPr>
                <w:sz w:val="18"/>
              </w:rPr>
              <w:t>s employee initial</w:t>
            </w:r>
            <w:r>
              <w:rPr>
                <w:sz w:val="18"/>
              </w:rPr>
              <w:t>:</w:t>
            </w:r>
          </w:p>
        </w:tc>
      </w:tr>
      <w:tr w:rsidR="00BE1480" w:rsidRPr="00907FB6" w:rsidTr="00E27B5A">
        <w:trPr>
          <w:trHeight w:val="288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7FB6" w:rsidRDefault="004B62B9" w:rsidP="00D01268">
            <w:pPr>
              <w:pStyle w:val="Heading2"/>
              <w:rPr>
                <w:sz w:val="24"/>
              </w:rPr>
            </w:pPr>
            <w:r w:rsidRPr="00907FB6">
              <w:rPr>
                <w:sz w:val="24"/>
              </w:rPr>
              <w:t>PLAYER</w:t>
            </w:r>
            <w:r w:rsidR="00BE1480" w:rsidRPr="00907FB6">
              <w:rPr>
                <w:sz w:val="24"/>
              </w:rPr>
              <w:t xml:space="preserve"> INFORMATION</w:t>
            </w:r>
          </w:p>
        </w:tc>
      </w:tr>
      <w:tr w:rsidR="00E27B5A" w:rsidRPr="00907FB6" w:rsidTr="007A39C7">
        <w:trPr>
          <w:gridAfter w:val="2"/>
          <w:wAfter w:w="1268" w:type="dxa"/>
          <w:trHeight w:val="288"/>
        </w:trPr>
        <w:tc>
          <w:tcPr>
            <w:tcW w:w="332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27B5A" w:rsidRPr="00907FB6" w:rsidRDefault="00E27B5A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Player’s last name:</w:t>
            </w:r>
          </w:p>
        </w:tc>
        <w:tc>
          <w:tcPr>
            <w:tcW w:w="1849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B5A" w:rsidRPr="00907FB6" w:rsidRDefault="00E27B5A" w:rsidP="00FC706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907FB6">
              <w:rPr>
                <w:sz w:val="24"/>
              </w:rPr>
              <w:t>First: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w="2203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B5A" w:rsidRPr="00907FB6" w:rsidRDefault="00E27B5A" w:rsidP="00E27B5A">
            <w:pPr>
              <w:rPr>
                <w:sz w:val="24"/>
              </w:rPr>
            </w:pPr>
            <w:r>
              <w:rPr>
                <w:sz w:val="24"/>
              </w:rPr>
              <w:t xml:space="preserve">   Middle:                  </w:t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B5A" w:rsidRPr="00907FB6" w:rsidRDefault="00E27B5A" w:rsidP="00FC7060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</w:tr>
      <w:tr w:rsidR="00E27B5A" w:rsidRPr="00907FB6" w:rsidTr="007A39C7">
        <w:trPr>
          <w:gridAfter w:val="2"/>
          <w:wAfter w:w="1268" w:type="dxa"/>
          <w:trHeight w:val="288"/>
        </w:trPr>
        <w:tc>
          <w:tcPr>
            <w:tcW w:w="7378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B5A" w:rsidRPr="00907FB6" w:rsidRDefault="00E27B5A" w:rsidP="00FC7060">
            <w:pPr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B5A" w:rsidRPr="00907FB6" w:rsidRDefault="00E27B5A" w:rsidP="00FC7060">
            <w:pPr>
              <w:rPr>
                <w:sz w:val="24"/>
              </w:rPr>
            </w:pPr>
          </w:p>
        </w:tc>
      </w:tr>
      <w:tr w:rsidR="004B62B9" w:rsidRPr="00907FB6" w:rsidTr="007A39C7">
        <w:trPr>
          <w:gridAfter w:val="14"/>
          <w:wAfter w:w="7119" w:type="dxa"/>
          <w:trHeight w:val="288"/>
        </w:trPr>
        <w:tc>
          <w:tcPr>
            <w:tcW w:w="15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Birth date:</w:t>
            </w:r>
          </w:p>
        </w:tc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Age: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Gender:</w:t>
            </w:r>
          </w:p>
        </w:tc>
      </w:tr>
      <w:tr w:rsidR="004B62B9" w:rsidRPr="00907FB6" w:rsidTr="007A39C7">
        <w:trPr>
          <w:gridAfter w:val="14"/>
          <w:wAfter w:w="7119" w:type="dxa"/>
          <w:trHeight w:val="288"/>
        </w:trPr>
        <w:tc>
          <w:tcPr>
            <w:tcW w:w="157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       /          /</w:t>
            </w:r>
          </w:p>
        </w:tc>
        <w:tc>
          <w:tcPr>
            <w:tcW w:w="6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F</w:t>
            </w:r>
          </w:p>
        </w:tc>
      </w:tr>
      <w:tr w:rsidR="00601460" w:rsidRPr="00907FB6" w:rsidTr="007A39C7">
        <w:trPr>
          <w:trHeight w:val="288"/>
        </w:trPr>
        <w:tc>
          <w:tcPr>
            <w:tcW w:w="521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7FB6" w:rsidRDefault="001B74C5" w:rsidP="00FC7060">
            <w:pPr>
              <w:rPr>
                <w:sz w:val="24"/>
              </w:rPr>
            </w:pPr>
            <w:r>
              <w:rPr>
                <w:sz w:val="24"/>
              </w:rPr>
              <w:t xml:space="preserve">Street Address: </w:t>
            </w:r>
          </w:p>
        </w:tc>
        <w:tc>
          <w:tcPr>
            <w:tcW w:w="21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7FB6" w:rsidRDefault="00601460" w:rsidP="00FC7060">
            <w:pPr>
              <w:rPr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7FB6" w:rsidRDefault="00601460" w:rsidP="00FC7060">
            <w:pPr>
              <w:rPr>
                <w:sz w:val="24"/>
              </w:rPr>
            </w:pPr>
          </w:p>
        </w:tc>
      </w:tr>
      <w:tr w:rsidR="000F1422" w:rsidRPr="00907FB6" w:rsidTr="007A39C7">
        <w:trPr>
          <w:trHeight w:val="288"/>
        </w:trPr>
        <w:tc>
          <w:tcPr>
            <w:tcW w:w="521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7FB6" w:rsidRDefault="0040207F" w:rsidP="00FC7060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7FB6" w:rsidRDefault="0040207F" w:rsidP="00FC7060">
            <w:pPr>
              <w:rPr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7FB6" w:rsidRDefault="0040207F" w:rsidP="00C757D4">
            <w:pPr>
              <w:rPr>
                <w:sz w:val="24"/>
              </w:rPr>
            </w:pPr>
          </w:p>
        </w:tc>
      </w:tr>
      <w:tr w:rsidR="00F47A06" w:rsidRPr="00907FB6" w:rsidTr="007A39C7">
        <w:trPr>
          <w:trHeight w:val="288"/>
        </w:trPr>
        <w:tc>
          <w:tcPr>
            <w:tcW w:w="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7FB6" w:rsidRDefault="00841645" w:rsidP="00FC7060">
            <w:pPr>
              <w:rPr>
                <w:sz w:val="24"/>
              </w:rPr>
            </w:pPr>
          </w:p>
        </w:tc>
        <w:tc>
          <w:tcPr>
            <w:tcW w:w="624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7FB6" w:rsidRDefault="00B821AB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City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9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7FB6" w:rsidRDefault="00B821AB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State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30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7FB6" w:rsidRDefault="00B821AB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Z</w:t>
            </w:r>
            <w:r w:rsidR="00D85DF2" w:rsidRPr="00907FB6">
              <w:rPr>
                <w:sz w:val="24"/>
              </w:rPr>
              <w:t>IP</w:t>
            </w:r>
            <w:r w:rsidRPr="00907FB6">
              <w:rPr>
                <w:sz w:val="24"/>
              </w:rPr>
              <w:t xml:space="preserve"> Code</w:t>
            </w:r>
            <w:r w:rsidR="0090439A" w:rsidRPr="00907FB6">
              <w:rPr>
                <w:sz w:val="24"/>
              </w:rPr>
              <w:t>:</w:t>
            </w:r>
          </w:p>
        </w:tc>
      </w:tr>
      <w:tr w:rsidR="00F47A06" w:rsidRPr="00907FB6" w:rsidTr="007A39C7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7FB6" w:rsidRDefault="00B821AB" w:rsidP="00FC7060">
            <w:pPr>
              <w:rPr>
                <w:sz w:val="24"/>
              </w:rPr>
            </w:pPr>
          </w:p>
        </w:tc>
        <w:tc>
          <w:tcPr>
            <w:tcW w:w="6249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7FB6" w:rsidRDefault="00B821AB" w:rsidP="00FC7060">
            <w:pPr>
              <w:rPr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7FB6" w:rsidRDefault="00B821AB" w:rsidP="00FC7060">
            <w:pPr>
              <w:rPr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7FB6" w:rsidRDefault="00B821AB" w:rsidP="00FC7060">
            <w:pPr>
              <w:rPr>
                <w:sz w:val="24"/>
              </w:rPr>
            </w:pPr>
          </w:p>
        </w:tc>
      </w:tr>
      <w:tr w:rsidR="004B62B9" w:rsidRPr="00907FB6" w:rsidTr="007A39C7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</w:p>
        </w:tc>
        <w:tc>
          <w:tcPr>
            <w:tcW w:w="6249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How did you hear about us? Mark below </w: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62B9" w:rsidRPr="00907FB6" w:rsidRDefault="004B62B9" w:rsidP="00FC7060">
            <w:pPr>
              <w:rPr>
                <w:sz w:val="24"/>
              </w:rPr>
            </w:pPr>
          </w:p>
        </w:tc>
      </w:tr>
      <w:tr w:rsidR="000F1422" w:rsidRPr="00907FB6" w:rsidTr="007A39C7">
        <w:trPr>
          <w:trHeight w:val="701"/>
        </w:trPr>
        <w:tc>
          <w:tcPr>
            <w:tcW w:w="126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Family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Friend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Close to </w:t>
            </w:r>
            <w:r w:rsidR="0090439A" w:rsidRPr="00907FB6">
              <w:rPr>
                <w:sz w:val="24"/>
              </w:rPr>
              <w:t>h</w:t>
            </w:r>
            <w:r w:rsidRPr="00907FB6">
              <w:rPr>
                <w:sz w:val="24"/>
              </w:rPr>
              <w:t>ome/</w:t>
            </w:r>
            <w:r w:rsidR="0090439A" w:rsidRPr="00907FB6">
              <w:rPr>
                <w:sz w:val="24"/>
              </w:rPr>
              <w:t>w</w:t>
            </w:r>
            <w:r w:rsidRPr="00907FB6">
              <w:rPr>
                <w:sz w:val="24"/>
              </w:rPr>
              <w:t>ork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="004B62B9" w:rsidRPr="00907FB6">
              <w:rPr>
                <w:sz w:val="24"/>
              </w:rPr>
              <w:t xml:space="preserve"> Online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</w:t>
            </w:r>
            <w:r w:rsidR="007A39C7">
              <w:rPr>
                <w:sz w:val="24"/>
              </w:rPr>
              <w:t xml:space="preserve">           </w:t>
            </w:r>
            <w:r w:rsidRPr="00907FB6">
              <w:rPr>
                <w:sz w:val="24"/>
              </w:rPr>
              <w:t>Other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7FB6" w:rsidRDefault="007A39C7" w:rsidP="007A39C7">
            <w:pPr>
              <w:rPr>
                <w:sz w:val="24"/>
              </w:rPr>
            </w:pPr>
            <w:r>
              <w:rPr>
                <w:sz w:val="24"/>
              </w:rPr>
              <w:t xml:space="preserve"> Tell us:   </w:t>
            </w:r>
          </w:p>
        </w:tc>
      </w:tr>
      <w:tr w:rsidR="00F231C0" w:rsidRPr="00907FB6" w:rsidTr="00E27B5A">
        <w:trPr>
          <w:trHeight w:val="144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39C7" w:rsidRDefault="007A39C7" w:rsidP="00FC7060">
            <w:pPr>
              <w:rPr>
                <w:sz w:val="24"/>
              </w:rPr>
            </w:pPr>
          </w:p>
          <w:p w:rsidR="006D604A" w:rsidRDefault="006D604A" w:rsidP="00FC7060">
            <w:pPr>
              <w:rPr>
                <w:sz w:val="24"/>
              </w:rPr>
            </w:pPr>
          </w:p>
          <w:p w:rsidR="006D604A" w:rsidRDefault="006D604A" w:rsidP="00FC7060">
            <w:pPr>
              <w:rPr>
                <w:sz w:val="24"/>
              </w:rPr>
            </w:pPr>
            <w:r>
              <w:rPr>
                <w:sz w:val="24"/>
              </w:rPr>
              <w:t>This program takes place over 10 weeks. Starting June 14</w:t>
            </w:r>
            <w:r w:rsidRPr="006D604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June 16</w:t>
            </w:r>
            <w:r w:rsidRPr="006D604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until approximately the end of August.  There is no minimum nor maximum to the amount of sessions you can attend. Players will be playing a full 9 holes which takes about 2-2.5 hours to complete. </w:t>
            </w:r>
            <w:bookmarkStart w:id="0" w:name="_GoBack"/>
            <w:bookmarkEnd w:id="0"/>
          </w:p>
          <w:p w:rsidR="006D604A" w:rsidRDefault="006D604A" w:rsidP="00FC7060">
            <w:pPr>
              <w:rPr>
                <w:sz w:val="24"/>
              </w:rPr>
            </w:pPr>
          </w:p>
          <w:p w:rsidR="006D604A" w:rsidRPr="00907FB6" w:rsidRDefault="006D604A" w:rsidP="00FC7060">
            <w:pPr>
              <w:rPr>
                <w:sz w:val="24"/>
              </w:rPr>
            </w:pPr>
          </w:p>
        </w:tc>
      </w:tr>
      <w:tr w:rsidR="000F1422" w:rsidRPr="00907FB6" w:rsidTr="00E27B5A">
        <w:trPr>
          <w:trHeight w:val="288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7FB6" w:rsidRDefault="000F1422" w:rsidP="00D01268">
            <w:pPr>
              <w:pStyle w:val="Heading2"/>
              <w:rPr>
                <w:sz w:val="24"/>
              </w:rPr>
            </w:pPr>
            <w:r w:rsidRPr="00907FB6">
              <w:rPr>
                <w:sz w:val="24"/>
              </w:rPr>
              <w:t>IN CASE OF EMERGENCY</w:t>
            </w:r>
          </w:p>
        </w:tc>
      </w:tr>
      <w:tr w:rsidR="004B62B9" w:rsidRPr="00907FB6" w:rsidTr="00E27B5A">
        <w:trPr>
          <w:trHeight w:val="421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051"/>
              <w:gridCol w:w="2052"/>
              <w:gridCol w:w="2052"/>
              <w:gridCol w:w="2052"/>
            </w:tblGrid>
            <w:tr w:rsidR="00E27B5A" w:rsidTr="00E27B5A">
              <w:tc>
                <w:tcPr>
                  <w:tcW w:w="2051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Parent</w:t>
                  </w:r>
                </w:p>
              </w:tc>
              <w:tc>
                <w:tcPr>
                  <w:tcW w:w="2051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</w:t>
                  </w: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Phone</w:t>
                  </w: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</w:t>
                  </w: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</w:tr>
            <w:tr w:rsidR="00E27B5A" w:rsidTr="00E27B5A">
              <w:tc>
                <w:tcPr>
                  <w:tcW w:w="2051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1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</w:tr>
            <w:tr w:rsidR="00E27B5A" w:rsidTr="00E27B5A">
              <w:tc>
                <w:tcPr>
                  <w:tcW w:w="2051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1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907FB6" w:rsidRPr="00907FB6" w:rsidRDefault="00907FB6" w:rsidP="00907FB6"/>
        </w:tc>
      </w:tr>
      <w:tr w:rsidR="000F1422" w:rsidRPr="00907FB6" w:rsidTr="007A39C7">
        <w:trPr>
          <w:trHeight w:val="288"/>
        </w:trPr>
        <w:tc>
          <w:tcPr>
            <w:tcW w:w="50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0F1422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Name of </w:t>
            </w:r>
            <w:r w:rsidR="0090439A" w:rsidRPr="00907FB6">
              <w:rPr>
                <w:sz w:val="24"/>
              </w:rPr>
              <w:t>local f</w:t>
            </w:r>
            <w:r w:rsidRPr="00907FB6">
              <w:rPr>
                <w:sz w:val="24"/>
              </w:rPr>
              <w:t xml:space="preserve">riend or </w:t>
            </w:r>
            <w:r w:rsidR="0090439A" w:rsidRPr="00907FB6">
              <w:rPr>
                <w:sz w:val="24"/>
              </w:rPr>
              <w:t>r</w:t>
            </w:r>
            <w:r w:rsidRPr="00907FB6">
              <w:rPr>
                <w:sz w:val="24"/>
              </w:rPr>
              <w:t>elative (not living at same address)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20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Relationship to player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15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0F1422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Home </w:t>
            </w:r>
            <w:r w:rsidR="0090439A" w:rsidRPr="00907FB6">
              <w:rPr>
                <w:sz w:val="24"/>
              </w:rPr>
              <w:t>p</w:t>
            </w:r>
            <w:r w:rsidRPr="00907FB6">
              <w:rPr>
                <w:sz w:val="24"/>
              </w:rPr>
              <w:t xml:space="preserve">hone </w:t>
            </w:r>
            <w:r w:rsidR="0090439A" w:rsidRPr="00907FB6">
              <w:rPr>
                <w:sz w:val="24"/>
              </w:rPr>
              <w:t>n</w:t>
            </w:r>
            <w:r w:rsidRPr="00907FB6">
              <w:rPr>
                <w:sz w:val="24"/>
              </w:rPr>
              <w:t>o.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1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0F1422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Work </w:t>
            </w:r>
            <w:r w:rsidR="0090439A" w:rsidRPr="00907FB6">
              <w:rPr>
                <w:sz w:val="24"/>
              </w:rPr>
              <w:t>p</w:t>
            </w:r>
            <w:r w:rsidRPr="00907FB6">
              <w:rPr>
                <w:sz w:val="24"/>
              </w:rPr>
              <w:t xml:space="preserve">hone </w:t>
            </w:r>
            <w:r w:rsidR="0090439A" w:rsidRPr="00907FB6">
              <w:rPr>
                <w:sz w:val="24"/>
              </w:rPr>
              <w:t>n</w:t>
            </w:r>
            <w:r w:rsidRPr="00907FB6">
              <w:rPr>
                <w:sz w:val="24"/>
              </w:rPr>
              <w:t>o.</w:t>
            </w:r>
            <w:r w:rsidR="0090439A" w:rsidRPr="00907FB6">
              <w:rPr>
                <w:sz w:val="24"/>
              </w:rPr>
              <w:t>:</w:t>
            </w:r>
          </w:p>
        </w:tc>
      </w:tr>
      <w:tr w:rsidR="005E120E" w:rsidRPr="00907FB6" w:rsidTr="007A39C7">
        <w:trPr>
          <w:trHeight w:val="288"/>
        </w:trPr>
        <w:tc>
          <w:tcPr>
            <w:tcW w:w="504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0F1422" w:rsidP="00FC7060">
            <w:pPr>
              <w:rPr>
                <w:sz w:val="24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0F1422" w:rsidP="00FC7060">
            <w:pPr>
              <w:rPr>
                <w:sz w:val="24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5E120E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(          )</w:t>
            </w:r>
          </w:p>
        </w:tc>
        <w:tc>
          <w:tcPr>
            <w:tcW w:w="179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5E120E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(          )</w:t>
            </w:r>
          </w:p>
        </w:tc>
      </w:tr>
      <w:tr w:rsidR="00CD272D" w:rsidRPr="00907FB6" w:rsidTr="00E27B5A">
        <w:trPr>
          <w:trHeight w:val="288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7FB6" w:rsidRDefault="004B62B9" w:rsidP="00540A5B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I/We the parents/guardians of the above-named candidate for a position in a golf </w:t>
            </w:r>
            <w:r w:rsidR="006D604A">
              <w:rPr>
                <w:sz w:val="24"/>
              </w:rPr>
              <w:t>instruction program</w:t>
            </w:r>
            <w:r w:rsidRPr="00907FB6">
              <w:rPr>
                <w:sz w:val="24"/>
              </w:rPr>
              <w:t>, hereby give my/our approval to participate in any and all golf activities.</w:t>
            </w:r>
          </w:p>
          <w:p w:rsidR="004B62B9" w:rsidRPr="00907FB6" w:rsidRDefault="004B62B9" w:rsidP="00540A5B">
            <w:pPr>
              <w:rPr>
                <w:sz w:val="24"/>
              </w:rPr>
            </w:pPr>
          </w:p>
          <w:p w:rsidR="004B62B9" w:rsidRPr="00907FB6" w:rsidRDefault="004B62B9" w:rsidP="006D604A">
            <w:pPr>
              <w:rPr>
                <w:sz w:val="24"/>
              </w:rPr>
            </w:pPr>
            <w:r w:rsidRPr="00907FB6">
              <w:rPr>
                <w:sz w:val="24"/>
              </w:rPr>
              <w:t>I/We know that participation in golf may result in serious injuries, and do hereby waive, release, absolve, indemnity, and agree to hold</w:t>
            </w:r>
            <w:r w:rsidR="006D604A">
              <w:rPr>
                <w:sz w:val="24"/>
              </w:rPr>
              <w:t xml:space="preserve"> harmless the local golf course and country club staff</w:t>
            </w:r>
            <w:r w:rsidRPr="00907FB6">
              <w:rPr>
                <w:sz w:val="24"/>
              </w:rPr>
              <w:t xml:space="preserve">. </w:t>
            </w:r>
          </w:p>
        </w:tc>
      </w:tr>
      <w:tr w:rsidR="00D01268" w:rsidRPr="00907FB6" w:rsidTr="007A39C7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7FB6" w:rsidRDefault="00D01268" w:rsidP="00FC7060">
            <w:pPr>
              <w:rPr>
                <w:sz w:val="24"/>
              </w:rPr>
            </w:pPr>
          </w:p>
        </w:tc>
        <w:tc>
          <w:tcPr>
            <w:tcW w:w="6563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7FB6" w:rsidRDefault="00D01268" w:rsidP="00FC7060">
            <w:pPr>
              <w:rPr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7FB6" w:rsidRDefault="00D01268" w:rsidP="00FC7060">
            <w:pPr>
              <w:rPr>
                <w:sz w:val="24"/>
              </w:rPr>
            </w:pPr>
          </w:p>
        </w:tc>
        <w:tc>
          <w:tcPr>
            <w:tcW w:w="3066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7FB6" w:rsidRDefault="00D01268" w:rsidP="00FC7060">
            <w:pPr>
              <w:rPr>
                <w:sz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7FB6" w:rsidRDefault="00D01268" w:rsidP="00FC7060">
            <w:pPr>
              <w:rPr>
                <w:sz w:val="24"/>
              </w:rPr>
            </w:pPr>
          </w:p>
        </w:tc>
      </w:tr>
      <w:tr w:rsidR="00D01268" w:rsidRPr="00907FB6" w:rsidTr="007A39C7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7FB6" w:rsidRDefault="00D01268" w:rsidP="00E03E1F">
            <w:pPr>
              <w:rPr>
                <w:sz w:val="24"/>
              </w:rPr>
            </w:pPr>
          </w:p>
        </w:tc>
        <w:tc>
          <w:tcPr>
            <w:tcW w:w="656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7FB6" w:rsidRDefault="00D01268" w:rsidP="00E03E1F">
            <w:pPr>
              <w:pStyle w:val="Italic"/>
              <w:rPr>
                <w:sz w:val="24"/>
              </w:rPr>
            </w:pPr>
            <w:r w:rsidRPr="00907FB6">
              <w:rPr>
                <w:sz w:val="24"/>
              </w:rPr>
              <w:t xml:space="preserve">Patient/Guardian </w:t>
            </w:r>
            <w:r w:rsidR="0090439A" w:rsidRPr="00907FB6">
              <w:rPr>
                <w:sz w:val="24"/>
              </w:rPr>
              <w:t>s</w:t>
            </w:r>
            <w:r w:rsidRPr="00907FB6">
              <w:rPr>
                <w:sz w:val="24"/>
              </w:rPr>
              <w:t>ignature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7FB6" w:rsidRDefault="00D01268" w:rsidP="00E03E1F">
            <w:pPr>
              <w:pStyle w:val="Italic"/>
              <w:rPr>
                <w:sz w:val="24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7FB6" w:rsidRDefault="00D01268" w:rsidP="00E03E1F">
            <w:pPr>
              <w:pStyle w:val="Italic"/>
              <w:rPr>
                <w:sz w:val="24"/>
              </w:rPr>
            </w:pPr>
            <w:r w:rsidRPr="00907FB6">
              <w:rPr>
                <w:sz w:val="24"/>
              </w:rPr>
              <w:t>Date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7FB6" w:rsidRDefault="00D01268" w:rsidP="00E03E1F">
            <w:pPr>
              <w:pStyle w:val="Italic"/>
              <w:rPr>
                <w:sz w:val="24"/>
              </w:rPr>
            </w:pPr>
          </w:p>
        </w:tc>
      </w:tr>
    </w:tbl>
    <w:p w:rsidR="005F6E87" w:rsidRPr="00907FB6" w:rsidRDefault="005F6E87" w:rsidP="0090679F">
      <w:pPr>
        <w:rPr>
          <w:sz w:val="24"/>
        </w:rPr>
      </w:pPr>
    </w:p>
    <w:sectPr w:rsidR="005F6E87" w:rsidRPr="00907FB6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67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B74C5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B62B9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604A"/>
    <w:rsid w:val="006D779C"/>
    <w:rsid w:val="006E4F63"/>
    <w:rsid w:val="006E729E"/>
    <w:rsid w:val="007216C5"/>
    <w:rsid w:val="007602AC"/>
    <w:rsid w:val="00774B67"/>
    <w:rsid w:val="00793AC6"/>
    <w:rsid w:val="007A39C7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07FB6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2304A"/>
    <w:rsid w:val="00E27B5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E2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3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87B91221B94438A03A294F8F03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8B5C-4BBF-4C25-A7C9-6B892DC6FBE4}"/>
      </w:docPartPr>
      <w:docPartBody>
        <w:p w:rsidR="00454244" w:rsidRDefault="00910B2A"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</w:compat>
  <w:rsids>
    <w:rsidRoot w:val="00910B2A"/>
    <w:rsid w:val="00454244"/>
    <w:rsid w:val="00910B2A"/>
    <w:rsid w:val="00C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2A"/>
    <w:rPr>
      <w:color w:val="808080"/>
    </w:rPr>
  </w:style>
  <w:style w:type="paragraph" w:customStyle="1" w:styleId="B278B40053B84490991362167B72EA84">
    <w:name w:val="B278B40053B84490991362167B72EA84"/>
    <w:rsid w:val="00910B2A"/>
  </w:style>
  <w:style w:type="paragraph" w:customStyle="1" w:styleId="69F0A02B64A34564A0441A50A04425EB">
    <w:name w:val="69F0A02B64A34564A0441A50A04425EB"/>
    <w:rsid w:val="00910B2A"/>
  </w:style>
  <w:style w:type="paragraph" w:customStyle="1" w:styleId="335DD560B74B46D9B319D85465A24679">
    <w:name w:val="335DD560B74B46D9B319D85465A24679"/>
    <w:rsid w:val="00910B2A"/>
  </w:style>
  <w:style w:type="paragraph" w:customStyle="1" w:styleId="9920727FC129465288745D1F1FA2CE79">
    <w:name w:val="9920727FC129465288745D1F1FA2CE79"/>
    <w:rsid w:val="00910B2A"/>
  </w:style>
  <w:style w:type="paragraph" w:customStyle="1" w:styleId="CAD6BEC4F95247DFA6DF0D11FC67495B">
    <w:name w:val="CAD6BEC4F95247DFA6DF0D11FC67495B"/>
    <w:rsid w:val="00910B2A"/>
  </w:style>
  <w:style w:type="paragraph" w:customStyle="1" w:styleId="5480D2F9143E4646AEC9A1D0830DF48D">
    <w:name w:val="5480D2F9143E4646AEC9A1D0830DF48D"/>
    <w:rsid w:val="00910B2A"/>
  </w:style>
  <w:style w:type="paragraph" w:customStyle="1" w:styleId="06E58D0E2D6F4D0989E91A4849AA1071">
    <w:name w:val="06E58D0E2D6F4D0989E91A4849AA1071"/>
    <w:rsid w:val="00910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Player registration form.dotx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Hawks Landing U-18</dc:subject>
  <dc:creator>John V</dc:creator>
  <cp:keywords/>
  <cp:lastModifiedBy>John V</cp:lastModifiedBy>
  <cp:revision>2</cp:revision>
  <cp:lastPrinted>2016-05-13T16:52:00Z</cp:lastPrinted>
  <dcterms:created xsi:type="dcterms:W3CDTF">2016-05-13T17:21:00Z</dcterms:created>
  <dcterms:modified xsi:type="dcterms:W3CDTF">2016-05-13T17:21:00Z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